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94" w:rsidRDefault="00564194" w:rsidP="0056419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95325" cy="800100"/>
            <wp:effectExtent l="0" t="0" r="9525" b="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5C" w:rsidRPr="00ED75C0" w:rsidRDefault="006C6F5C" w:rsidP="00ED75C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6F5C">
        <w:rPr>
          <w:rFonts w:ascii="Times New Roman" w:hAnsi="Times New Roman"/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6C6F5C" w:rsidRPr="006C6F5C" w:rsidRDefault="00BD16D2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ЛЮБАВИ</w:t>
      </w:r>
      <w:r w:rsidR="004602BF">
        <w:rPr>
          <w:rFonts w:ascii="Times New Roman" w:hAnsi="Times New Roman"/>
          <w:b/>
          <w:sz w:val="28"/>
          <w:szCs w:val="28"/>
        </w:rPr>
        <w:t>ЧСКОГО</w:t>
      </w:r>
      <w:r w:rsidR="006C6F5C" w:rsidRPr="006C6F5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6C6F5C" w:rsidRPr="006C6F5C" w:rsidRDefault="006C6F5C" w:rsidP="006C6F5C">
      <w:pPr>
        <w:keepNext/>
        <w:spacing w:after="0" w:line="240" w:lineRule="auto"/>
        <w:outlineLvl w:val="2"/>
        <w:rPr>
          <w:rFonts w:ascii="Times New Roman" w:hAnsi="Times New Roman"/>
          <w:sz w:val="32"/>
          <w:szCs w:val="32"/>
        </w:rPr>
      </w:pP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6F5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C6F5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4194" w:rsidRP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5C">
        <w:rPr>
          <w:rFonts w:ascii="Times New Roman" w:hAnsi="Times New Roman"/>
          <w:sz w:val="28"/>
          <w:szCs w:val="28"/>
        </w:rPr>
        <w:t xml:space="preserve">от </w:t>
      </w:r>
      <w:r w:rsidR="00BD16D2">
        <w:rPr>
          <w:rFonts w:ascii="Times New Roman" w:hAnsi="Times New Roman"/>
          <w:sz w:val="28"/>
          <w:szCs w:val="28"/>
        </w:rPr>
        <w:t xml:space="preserve">«09» октября </w:t>
      </w:r>
      <w:r w:rsidR="00B63E7B">
        <w:rPr>
          <w:rFonts w:ascii="Times New Roman" w:hAnsi="Times New Roman"/>
          <w:sz w:val="28"/>
          <w:szCs w:val="28"/>
        </w:rPr>
        <w:t>2019</w:t>
      </w:r>
      <w:r w:rsidR="00BD16D2">
        <w:rPr>
          <w:rFonts w:ascii="Times New Roman" w:hAnsi="Times New Roman"/>
          <w:sz w:val="28"/>
          <w:szCs w:val="28"/>
        </w:rPr>
        <w:t xml:space="preserve"> года </w:t>
      </w:r>
      <w:r w:rsidRPr="006C6F5C">
        <w:rPr>
          <w:rFonts w:ascii="Times New Roman" w:hAnsi="Times New Roman"/>
          <w:sz w:val="28"/>
          <w:szCs w:val="28"/>
        </w:rPr>
        <w:t xml:space="preserve">      </w:t>
      </w:r>
      <w:r w:rsidR="00BD16D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6C6F5C">
        <w:rPr>
          <w:rFonts w:ascii="Times New Roman" w:hAnsi="Times New Roman"/>
          <w:sz w:val="28"/>
          <w:szCs w:val="28"/>
        </w:rPr>
        <w:t xml:space="preserve"> № </w:t>
      </w:r>
      <w:r w:rsidR="00BD16D2">
        <w:rPr>
          <w:rFonts w:ascii="Times New Roman" w:hAnsi="Times New Roman"/>
          <w:sz w:val="28"/>
          <w:szCs w:val="28"/>
        </w:rPr>
        <w:t>56а</w:t>
      </w:r>
    </w:p>
    <w:tbl>
      <w:tblPr>
        <w:tblpPr w:leftFromText="180" w:rightFromText="180" w:vertAnchor="text" w:tblpX="7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6C6F5C" w:rsidTr="00BD16D2">
        <w:trPr>
          <w:trHeight w:val="191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C6F5C" w:rsidRPr="006C6F5C" w:rsidRDefault="006C6F5C" w:rsidP="00BD16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6F5C">
              <w:rPr>
                <w:rFonts w:ascii="Times New Roman" w:hAnsi="Times New Roman"/>
                <w:sz w:val="28"/>
                <w:szCs w:val="28"/>
              </w:rPr>
              <w:t xml:space="preserve">О               внесении              изменений                в Административный  регламент </w:t>
            </w:r>
            <w:r w:rsidR="00BD16D2">
              <w:rPr>
                <w:rFonts w:ascii="Times New Roman" w:hAnsi="Times New Roman"/>
                <w:sz w:val="28"/>
                <w:szCs w:val="28"/>
              </w:rPr>
              <w:t>п</w:t>
            </w:r>
            <w:r w:rsidR="008B4DA1" w:rsidRPr="008B4DA1">
              <w:rPr>
                <w:rFonts w:ascii="Times New Roman" w:hAnsi="Times New Roman"/>
                <w:sz w:val="28"/>
                <w:szCs w:val="28"/>
              </w:rPr>
              <w:t>о даче письменных разъяснений налогоплательщикам  по вопросам применения муниципальных нормативных правовых актов о налогах</w:t>
            </w:r>
            <w:proofErr w:type="gramEnd"/>
            <w:r w:rsidR="008B4DA1" w:rsidRPr="008B4DA1">
              <w:rPr>
                <w:rFonts w:ascii="Times New Roman" w:hAnsi="Times New Roman"/>
                <w:sz w:val="28"/>
                <w:szCs w:val="28"/>
              </w:rPr>
              <w:t xml:space="preserve"> и сборах на территории </w:t>
            </w:r>
            <w:proofErr w:type="spellStart"/>
            <w:r w:rsidR="00BD16D2">
              <w:rPr>
                <w:rFonts w:ascii="Times New Roman" w:hAnsi="Times New Roman"/>
                <w:sz w:val="28"/>
                <w:szCs w:val="28"/>
              </w:rPr>
              <w:t>Любавич</w:t>
            </w:r>
            <w:r w:rsidR="004602BF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="008B4DA1" w:rsidRPr="008B4DA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8B4DA1" w:rsidRPr="008B4DA1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="008B4DA1" w:rsidRPr="008B4DA1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 w:rsidR="00BD16D2">
              <w:rPr>
                <w:rFonts w:ascii="Times New Roman" w:hAnsi="Times New Roman"/>
                <w:sz w:val="28"/>
                <w:szCs w:val="28"/>
              </w:rPr>
              <w:t>,</w:t>
            </w:r>
            <w:r w:rsidR="004602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3E7B" w:rsidRPr="003C7184">
              <w:rPr>
                <w:rFonts w:ascii="Times New Roman" w:hAnsi="Times New Roman"/>
                <w:sz w:val="28"/>
                <w:szCs w:val="28"/>
              </w:rPr>
              <w:t xml:space="preserve">утвержденный постановлением Администрации </w:t>
            </w:r>
            <w:proofErr w:type="spellStart"/>
            <w:r w:rsidR="00BD16D2">
              <w:rPr>
                <w:rFonts w:ascii="Times New Roman" w:hAnsi="Times New Roman"/>
                <w:sz w:val="28"/>
                <w:szCs w:val="28"/>
              </w:rPr>
              <w:t>Любави</w:t>
            </w:r>
            <w:r w:rsidR="004602BF">
              <w:rPr>
                <w:rFonts w:ascii="Times New Roman" w:hAnsi="Times New Roman"/>
                <w:sz w:val="28"/>
                <w:szCs w:val="28"/>
              </w:rPr>
              <w:t>чского</w:t>
            </w:r>
            <w:proofErr w:type="spellEnd"/>
            <w:r w:rsidR="00B63E7B" w:rsidRPr="003C718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B63E7B" w:rsidRPr="003C7184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="00B63E7B" w:rsidRPr="003C7184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 от </w:t>
            </w:r>
            <w:r w:rsidR="00BD16D2">
              <w:rPr>
                <w:rFonts w:ascii="Times New Roman" w:hAnsi="Times New Roman"/>
                <w:sz w:val="28"/>
                <w:szCs w:val="28"/>
              </w:rPr>
              <w:t>06</w:t>
            </w:r>
            <w:r w:rsidR="00B63E7B" w:rsidRPr="003C7184">
              <w:rPr>
                <w:rFonts w:ascii="Times New Roman" w:hAnsi="Times New Roman"/>
                <w:sz w:val="28"/>
                <w:szCs w:val="28"/>
              </w:rPr>
              <w:t>.0</w:t>
            </w:r>
            <w:r w:rsidR="00B63E7B">
              <w:rPr>
                <w:rFonts w:ascii="Times New Roman" w:hAnsi="Times New Roman"/>
                <w:sz w:val="28"/>
                <w:szCs w:val="28"/>
              </w:rPr>
              <w:t>9</w:t>
            </w:r>
            <w:r w:rsidR="00B63E7B" w:rsidRPr="003C7184">
              <w:rPr>
                <w:rFonts w:ascii="Times New Roman" w:hAnsi="Times New Roman"/>
                <w:sz w:val="28"/>
                <w:szCs w:val="28"/>
              </w:rPr>
              <w:t>.201</w:t>
            </w:r>
            <w:r w:rsidR="00B63E7B">
              <w:rPr>
                <w:rFonts w:ascii="Times New Roman" w:hAnsi="Times New Roman"/>
                <w:sz w:val="28"/>
                <w:szCs w:val="28"/>
              </w:rPr>
              <w:t>8</w:t>
            </w:r>
            <w:r w:rsidR="00B63E7B" w:rsidRPr="003C718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BD16D2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</w:tr>
    </w:tbl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43" w:rsidRDefault="00464643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Pr="006C6F5C" w:rsidRDefault="006C6F5C" w:rsidP="00464643">
      <w:pPr>
        <w:pStyle w:val="af0"/>
        <w:rPr>
          <w:sz w:val="28"/>
          <w:szCs w:val="28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6C6F5C" w:rsidRDefault="006C6F5C" w:rsidP="00B517EA">
      <w:pPr>
        <w:pStyle w:val="ConsPlusTitle"/>
        <w:jc w:val="both"/>
        <w:rPr>
          <w:b w:val="0"/>
          <w:bCs w:val="0"/>
          <w:sz w:val="28"/>
        </w:rPr>
      </w:pPr>
    </w:p>
    <w:p w:rsidR="008B4DA1" w:rsidRDefault="008B4DA1" w:rsidP="007539C3">
      <w:pPr>
        <w:pStyle w:val="ConsPlusTitle"/>
        <w:ind w:firstLine="709"/>
        <w:jc w:val="both"/>
        <w:rPr>
          <w:b w:val="0"/>
          <w:sz w:val="28"/>
        </w:rPr>
      </w:pPr>
      <w:bookmarkStart w:id="0" w:name="_Hlk533431245"/>
    </w:p>
    <w:p w:rsidR="008B4DA1" w:rsidRDefault="008B4DA1" w:rsidP="007539C3">
      <w:pPr>
        <w:pStyle w:val="ConsPlusTitle"/>
        <w:ind w:firstLine="709"/>
        <w:jc w:val="both"/>
        <w:rPr>
          <w:b w:val="0"/>
          <w:sz w:val="28"/>
        </w:rPr>
      </w:pPr>
    </w:p>
    <w:p w:rsidR="008B4DA1" w:rsidRDefault="008B4DA1" w:rsidP="007539C3">
      <w:pPr>
        <w:pStyle w:val="ConsPlusTitle"/>
        <w:ind w:firstLine="709"/>
        <w:jc w:val="both"/>
        <w:rPr>
          <w:b w:val="0"/>
          <w:sz w:val="28"/>
        </w:rPr>
      </w:pPr>
    </w:p>
    <w:p w:rsidR="008B4DA1" w:rsidRDefault="008B4DA1" w:rsidP="007539C3">
      <w:pPr>
        <w:pStyle w:val="ConsPlusTitle"/>
        <w:ind w:firstLine="709"/>
        <w:jc w:val="both"/>
        <w:rPr>
          <w:b w:val="0"/>
          <w:sz w:val="28"/>
        </w:rPr>
      </w:pPr>
    </w:p>
    <w:p w:rsidR="00B63E7B" w:rsidRDefault="00B63E7B" w:rsidP="007539C3">
      <w:pPr>
        <w:pStyle w:val="ConsPlusTitle"/>
        <w:ind w:firstLine="709"/>
        <w:jc w:val="both"/>
        <w:rPr>
          <w:b w:val="0"/>
          <w:sz w:val="28"/>
        </w:rPr>
      </w:pPr>
    </w:p>
    <w:p w:rsidR="00B63E7B" w:rsidRDefault="00B63E7B" w:rsidP="007539C3">
      <w:pPr>
        <w:pStyle w:val="ConsPlusTitle"/>
        <w:ind w:firstLine="709"/>
        <w:jc w:val="both"/>
        <w:rPr>
          <w:b w:val="0"/>
          <w:sz w:val="28"/>
        </w:rPr>
      </w:pPr>
    </w:p>
    <w:p w:rsidR="00B63E7B" w:rsidRDefault="00B63E7B" w:rsidP="007539C3">
      <w:pPr>
        <w:pStyle w:val="ConsPlusTitle"/>
        <w:ind w:firstLine="709"/>
        <w:jc w:val="both"/>
        <w:rPr>
          <w:b w:val="0"/>
          <w:sz w:val="28"/>
        </w:rPr>
      </w:pPr>
    </w:p>
    <w:p w:rsidR="00BD16D2" w:rsidRDefault="00746FE3" w:rsidP="00BD16D2">
      <w:pPr>
        <w:pStyle w:val="ConsPlusTitle"/>
        <w:ind w:firstLine="709"/>
        <w:jc w:val="both"/>
        <w:rPr>
          <w:sz w:val="28"/>
          <w:szCs w:val="28"/>
        </w:rPr>
      </w:pPr>
      <w:proofErr w:type="gramStart"/>
      <w:r w:rsidRPr="007377CE">
        <w:rPr>
          <w:b w:val="0"/>
          <w:sz w:val="28"/>
        </w:rPr>
        <w:t>В соответствии с</w:t>
      </w:r>
      <w:r w:rsidR="004E581D">
        <w:rPr>
          <w:b w:val="0"/>
          <w:sz w:val="28"/>
        </w:rPr>
        <w:t xml:space="preserve"> </w:t>
      </w:r>
      <w:r w:rsidR="009A3C36">
        <w:rPr>
          <w:b w:val="0"/>
          <w:sz w:val="28"/>
          <w:szCs w:val="28"/>
        </w:rPr>
        <w:t xml:space="preserve">Федеральным законом от </w:t>
      </w:r>
      <w:bookmarkStart w:id="1" w:name="_Hlk533429275"/>
      <w:r w:rsidR="009A3C36">
        <w:rPr>
          <w:b w:val="0"/>
          <w:sz w:val="28"/>
          <w:szCs w:val="28"/>
        </w:rPr>
        <w:t xml:space="preserve">27.07.2010 </w:t>
      </w:r>
      <w:r w:rsidR="00FA6913">
        <w:rPr>
          <w:b w:val="0"/>
          <w:sz w:val="28"/>
          <w:szCs w:val="28"/>
        </w:rPr>
        <w:t>№</w:t>
      </w:r>
      <w:r w:rsidRPr="007377CE">
        <w:rPr>
          <w:b w:val="0"/>
          <w:sz w:val="28"/>
          <w:szCs w:val="28"/>
        </w:rPr>
        <w:t xml:space="preserve"> 210-ФЗ </w:t>
      </w:r>
      <w:bookmarkEnd w:id="1"/>
      <w:r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</w:t>
      </w:r>
      <w:r w:rsidR="00ED75C0">
        <w:rPr>
          <w:b w:val="0"/>
          <w:sz w:val="28"/>
          <w:szCs w:val="28"/>
        </w:rPr>
        <w:t xml:space="preserve"> </w:t>
      </w:r>
      <w:r w:rsidR="00BD16D2" w:rsidRPr="00BD16D2">
        <w:rPr>
          <w:b w:val="0"/>
          <w:bCs w:val="0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 Администрацией </w:t>
      </w:r>
      <w:proofErr w:type="spellStart"/>
      <w:r w:rsidR="00BD16D2" w:rsidRPr="00BD16D2">
        <w:rPr>
          <w:b w:val="0"/>
          <w:bCs w:val="0"/>
          <w:sz w:val="28"/>
          <w:szCs w:val="28"/>
        </w:rPr>
        <w:t>Любавичского</w:t>
      </w:r>
      <w:proofErr w:type="spellEnd"/>
      <w:r w:rsidR="00BD16D2" w:rsidRPr="00BD16D2">
        <w:rPr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BD16D2" w:rsidRPr="00BD16D2">
        <w:rPr>
          <w:b w:val="0"/>
          <w:bCs w:val="0"/>
          <w:sz w:val="28"/>
          <w:szCs w:val="28"/>
        </w:rPr>
        <w:t>Руднянского</w:t>
      </w:r>
      <w:proofErr w:type="spellEnd"/>
      <w:r w:rsidR="00BD16D2" w:rsidRPr="00BD16D2">
        <w:rPr>
          <w:b w:val="0"/>
          <w:bCs w:val="0"/>
          <w:sz w:val="28"/>
          <w:szCs w:val="28"/>
        </w:rPr>
        <w:t xml:space="preserve"> района Смоленской области от 19.07.2012 № 19 (с изменениями и дополнениями)</w:t>
      </w:r>
      <w:r w:rsidRPr="007377CE">
        <w:rPr>
          <w:b w:val="0"/>
          <w:sz w:val="28"/>
          <w:szCs w:val="28"/>
        </w:rPr>
        <w:t xml:space="preserve">, Уставом </w:t>
      </w:r>
      <w:proofErr w:type="spellStart"/>
      <w:r w:rsidR="00BD16D2">
        <w:rPr>
          <w:b w:val="0"/>
          <w:sz w:val="28"/>
          <w:szCs w:val="28"/>
        </w:rPr>
        <w:t>Любави</w:t>
      </w:r>
      <w:r w:rsidR="004602BF">
        <w:rPr>
          <w:b w:val="0"/>
          <w:sz w:val="28"/>
          <w:szCs w:val="28"/>
        </w:rPr>
        <w:t>чского</w:t>
      </w:r>
      <w:proofErr w:type="spellEnd"/>
      <w:r w:rsidR="00F576DB">
        <w:rPr>
          <w:b w:val="0"/>
          <w:sz w:val="28"/>
          <w:szCs w:val="28"/>
        </w:rPr>
        <w:t xml:space="preserve"> сельского поселения</w:t>
      </w:r>
      <w:r w:rsidRPr="007377CE">
        <w:rPr>
          <w:b w:val="0"/>
          <w:sz w:val="28"/>
          <w:szCs w:val="28"/>
        </w:rPr>
        <w:t xml:space="preserve"> </w:t>
      </w:r>
      <w:proofErr w:type="spellStart"/>
      <w:r w:rsidRPr="007377CE">
        <w:rPr>
          <w:b w:val="0"/>
          <w:sz w:val="28"/>
          <w:szCs w:val="28"/>
        </w:rPr>
        <w:t>Руднянск</w:t>
      </w:r>
      <w:r w:rsidR="00F576DB">
        <w:rPr>
          <w:b w:val="0"/>
          <w:sz w:val="28"/>
          <w:szCs w:val="28"/>
        </w:rPr>
        <w:t>ого</w:t>
      </w:r>
      <w:proofErr w:type="spellEnd"/>
      <w:r w:rsidRPr="007377CE">
        <w:rPr>
          <w:b w:val="0"/>
          <w:sz w:val="28"/>
          <w:szCs w:val="28"/>
        </w:rPr>
        <w:t xml:space="preserve"> район</w:t>
      </w:r>
      <w:r w:rsidR="00F576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Смоленской области</w:t>
      </w:r>
      <w:r w:rsidR="00BD16D2">
        <w:rPr>
          <w:b w:val="0"/>
          <w:sz w:val="28"/>
          <w:szCs w:val="28"/>
        </w:rPr>
        <w:t xml:space="preserve">, </w:t>
      </w:r>
      <w:bookmarkEnd w:id="0"/>
      <w:r w:rsidR="00464643" w:rsidRPr="00BD16D2">
        <w:rPr>
          <w:b w:val="0"/>
          <w:sz w:val="28"/>
          <w:szCs w:val="28"/>
        </w:rPr>
        <w:t xml:space="preserve">Администрация </w:t>
      </w:r>
      <w:proofErr w:type="spellStart"/>
      <w:r w:rsidR="00BD16D2" w:rsidRPr="00BD16D2">
        <w:rPr>
          <w:b w:val="0"/>
          <w:sz w:val="28"/>
          <w:szCs w:val="28"/>
        </w:rPr>
        <w:t>Любавич</w:t>
      </w:r>
      <w:r w:rsidR="004602BF" w:rsidRPr="00BD16D2">
        <w:rPr>
          <w:b w:val="0"/>
          <w:sz w:val="28"/>
          <w:szCs w:val="28"/>
        </w:rPr>
        <w:t>ского</w:t>
      </w:r>
      <w:proofErr w:type="spellEnd"/>
      <w:r w:rsidR="00F576DB" w:rsidRPr="00BD16D2">
        <w:rPr>
          <w:b w:val="0"/>
          <w:sz w:val="28"/>
          <w:szCs w:val="28"/>
        </w:rPr>
        <w:t xml:space="preserve"> сельского поселения</w:t>
      </w:r>
      <w:r w:rsidR="00464643" w:rsidRPr="00BD16D2">
        <w:rPr>
          <w:b w:val="0"/>
          <w:sz w:val="28"/>
          <w:szCs w:val="28"/>
        </w:rPr>
        <w:t xml:space="preserve"> </w:t>
      </w:r>
      <w:proofErr w:type="spellStart"/>
      <w:r w:rsidR="00464643" w:rsidRPr="00BD16D2">
        <w:rPr>
          <w:b w:val="0"/>
          <w:sz w:val="28"/>
          <w:szCs w:val="28"/>
        </w:rPr>
        <w:t>Руднянск</w:t>
      </w:r>
      <w:r w:rsidR="00F576DB" w:rsidRPr="00BD16D2">
        <w:rPr>
          <w:b w:val="0"/>
          <w:sz w:val="28"/>
          <w:szCs w:val="28"/>
        </w:rPr>
        <w:t>ого</w:t>
      </w:r>
      <w:proofErr w:type="spellEnd"/>
      <w:r w:rsidR="00464643" w:rsidRPr="00BD16D2">
        <w:rPr>
          <w:b w:val="0"/>
          <w:sz w:val="28"/>
          <w:szCs w:val="28"/>
        </w:rPr>
        <w:t xml:space="preserve"> район</w:t>
      </w:r>
      <w:r w:rsidR="00F576DB" w:rsidRPr="00BD16D2">
        <w:rPr>
          <w:b w:val="0"/>
          <w:sz w:val="28"/>
          <w:szCs w:val="28"/>
        </w:rPr>
        <w:t>а</w:t>
      </w:r>
      <w:r w:rsidR="00464643" w:rsidRPr="00BD16D2">
        <w:rPr>
          <w:b w:val="0"/>
          <w:sz w:val="28"/>
          <w:szCs w:val="28"/>
        </w:rPr>
        <w:t xml:space="preserve"> Смоленской области</w:t>
      </w:r>
      <w:proofErr w:type="gramEnd"/>
    </w:p>
    <w:p w:rsidR="00BD16D2" w:rsidRDefault="00464643" w:rsidP="00BD16D2">
      <w:pPr>
        <w:pStyle w:val="ConsPlusTitle"/>
        <w:ind w:firstLine="709"/>
        <w:jc w:val="both"/>
        <w:rPr>
          <w:sz w:val="28"/>
          <w:szCs w:val="28"/>
        </w:rPr>
      </w:pPr>
      <w:r w:rsidRPr="007377CE">
        <w:rPr>
          <w:sz w:val="28"/>
          <w:szCs w:val="28"/>
        </w:rPr>
        <w:t xml:space="preserve"> </w:t>
      </w:r>
    </w:p>
    <w:p w:rsidR="009A3C36" w:rsidRDefault="00464643" w:rsidP="00BD16D2">
      <w:pPr>
        <w:pStyle w:val="ConsPlusTitle"/>
        <w:ind w:firstLine="709"/>
        <w:jc w:val="both"/>
        <w:rPr>
          <w:sz w:val="28"/>
          <w:szCs w:val="28"/>
        </w:rPr>
      </w:pPr>
      <w:proofErr w:type="gramStart"/>
      <w:r w:rsidRPr="007377CE">
        <w:rPr>
          <w:sz w:val="28"/>
          <w:szCs w:val="28"/>
        </w:rPr>
        <w:t>п</w:t>
      </w:r>
      <w:proofErr w:type="gramEnd"/>
      <w:r w:rsidRPr="007377CE">
        <w:rPr>
          <w:sz w:val="28"/>
          <w:szCs w:val="28"/>
        </w:rPr>
        <w:t xml:space="preserve"> о с т а н о в л я е т:</w:t>
      </w:r>
    </w:p>
    <w:p w:rsidR="009A3C36" w:rsidRDefault="009A3C36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075C37" w:rsidRDefault="00075C37" w:rsidP="0007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64643" w:rsidRPr="00EA6BDB">
        <w:rPr>
          <w:rFonts w:ascii="Times New Roman" w:hAnsi="Times New Roman"/>
          <w:sz w:val="28"/>
          <w:szCs w:val="28"/>
        </w:rPr>
        <w:t xml:space="preserve">1. </w:t>
      </w:r>
      <w:r w:rsidR="00A31A94" w:rsidRPr="00EA6BDB">
        <w:rPr>
          <w:rFonts w:ascii="Times New Roman" w:hAnsi="Times New Roman"/>
          <w:bCs/>
          <w:sz w:val="28"/>
          <w:szCs w:val="24"/>
        </w:rPr>
        <w:t>Внести в Административный регламент предоставления муниципальной услуги</w:t>
      </w:r>
      <w:r w:rsidR="004E581D">
        <w:rPr>
          <w:rFonts w:ascii="Times New Roman" w:hAnsi="Times New Roman"/>
          <w:bCs/>
          <w:sz w:val="28"/>
          <w:szCs w:val="24"/>
        </w:rPr>
        <w:t xml:space="preserve"> </w:t>
      </w:r>
      <w:r w:rsidR="00BD16D2">
        <w:rPr>
          <w:rFonts w:ascii="Times New Roman" w:hAnsi="Times New Roman"/>
          <w:bCs/>
          <w:sz w:val="28"/>
          <w:szCs w:val="24"/>
        </w:rPr>
        <w:t>п</w:t>
      </w:r>
      <w:r w:rsidR="008B4DA1" w:rsidRPr="008B4DA1">
        <w:rPr>
          <w:rFonts w:ascii="Times New Roman" w:hAnsi="Times New Roman"/>
          <w:sz w:val="28"/>
          <w:szCs w:val="28"/>
        </w:rPr>
        <w:t xml:space="preserve">о даче письменных разъяснений налогоплательщикам  по вопросам применения муниципальных нормативных правовых актов о налогах и сборах на территории </w:t>
      </w:r>
      <w:proofErr w:type="spellStart"/>
      <w:r w:rsidR="00BD16D2">
        <w:rPr>
          <w:rFonts w:ascii="Times New Roman" w:hAnsi="Times New Roman"/>
          <w:sz w:val="28"/>
          <w:szCs w:val="28"/>
        </w:rPr>
        <w:t>Любави</w:t>
      </w:r>
      <w:r w:rsidR="004602BF">
        <w:rPr>
          <w:rFonts w:ascii="Times New Roman" w:hAnsi="Times New Roman"/>
          <w:sz w:val="28"/>
          <w:szCs w:val="28"/>
        </w:rPr>
        <w:t>чского</w:t>
      </w:r>
      <w:proofErr w:type="spellEnd"/>
      <w:r w:rsidR="008B4DA1" w:rsidRPr="008B4DA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B4DA1" w:rsidRPr="008B4DA1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8B4DA1" w:rsidRPr="008B4DA1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3C7184" w:rsidRPr="00CB22DC">
        <w:rPr>
          <w:rFonts w:ascii="Times New Roman" w:hAnsi="Times New Roman"/>
          <w:color w:val="000000"/>
          <w:sz w:val="28"/>
          <w:szCs w:val="28"/>
        </w:rPr>
        <w:t>»,</w:t>
      </w:r>
      <w:r w:rsidR="004E5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7184" w:rsidRPr="003C7184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</w:t>
      </w:r>
      <w:proofErr w:type="spellStart"/>
      <w:r w:rsidR="00BD16D2">
        <w:rPr>
          <w:rFonts w:ascii="Times New Roman" w:hAnsi="Times New Roman"/>
          <w:sz w:val="28"/>
          <w:szCs w:val="28"/>
        </w:rPr>
        <w:t>Любави</w:t>
      </w:r>
      <w:r w:rsidR="004602BF">
        <w:rPr>
          <w:rFonts w:ascii="Times New Roman" w:hAnsi="Times New Roman"/>
          <w:sz w:val="28"/>
          <w:szCs w:val="28"/>
        </w:rPr>
        <w:t>чского</w:t>
      </w:r>
      <w:proofErr w:type="spellEnd"/>
      <w:r w:rsidR="003C7184" w:rsidRPr="003C718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C7184" w:rsidRPr="003C7184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3C7184" w:rsidRPr="003C7184">
        <w:rPr>
          <w:rFonts w:ascii="Times New Roman" w:hAnsi="Times New Roman"/>
          <w:sz w:val="28"/>
          <w:szCs w:val="28"/>
        </w:rPr>
        <w:t xml:space="preserve"> района Смоленской области  от </w:t>
      </w:r>
      <w:r w:rsidR="00BD16D2">
        <w:rPr>
          <w:rFonts w:ascii="Times New Roman" w:hAnsi="Times New Roman"/>
          <w:sz w:val="28"/>
          <w:szCs w:val="28"/>
        </w:rPr>
        <w:t>06</w:t>
      </w:r>
      <w:r w:rsidR="003C7184" w:rsidRPr="003C7184">
        <w:rPr>
          <w:rFonts w:ascii="Times New Roman" w:hAnsi="Times New Roman"/>
          <w:sz w:val="28"/>
          <w:szCs w:val="28"/>
        </w:rPr>
        <w:t>.0</w:t>
      </w:r>
      <w:r w:rsidR="008B4DA1">
        <w:rPr>
          <w:rFonts w:ascii="Times New Roman" w:hAnsi="Times New Roman"/>
          <w:sz w:val="28"/>
          <w:szCs w:val="28"/>
        </w:rPr>
        <w:t>9</w:t>
      </w:r>
      <w:r w:rsidR="003C7184" w:rsidRPr="003C7184">
        <w:rPr>
          <w:rFonts w:ascii="Times New Roman" w:hAnsi="Times New Roman"/>
          <w:sz w:val="28"/>
          <w:szCs w:val="28"/>
        </w:rPr>
        <w:t>.201</w:t>
      </w:r>
      <w:r w:rsidR="00CB22DC">
        <w:rPr>
          <w:rFonts w:ascii="Times New Roman" w:hAnsi="Times New Roman"/>
          <w:sz w:val="28"/>
          <w:szCs w:val="28"/>
        </w:rPr>
        <w:t>8</w:t>
      </w:r>
      <w:r w:rsidR="003C7184" w:rsidRPr="003C7184">
        <w:rPr>
          <w:rFonts w:ascii="Times New Roman" w:hAnsi="Times New Roman"/>
          <w:sz w:val="28"/>
          <w:szCs w:val="28"/>
        </w:rPr>
        <w:t xml:space="preserve"> № </w:t>
      </w:r>
      <w:r w:rsidR="00BD16D2">
        <w:rPr>
          <w:rFonts w:ascii="Times New Roman" w:hAnsi="Times New Roman"/>
          <w:sz w:val="28"/>
          <w:szCs w:val="28"/>
        </w:rPr>
        <w:t>176</w:t>
      </w:r>
      <w:r w:rsidR="004602BF">
        <w:rPr>
          <w:rFonts w:ascii="Times New Roman" w:hAnsi="Times New Roman"/>
          <w:sz w:val="28"/>
          <w:szCs w:val="28"/>
        </w:rPr>
        <w:t xml:space="preserve"> </w:t>
      </w:r>
      <w:r w:rsidR="00871BA7" w:rsidRPr="00F576DB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  <w:bookmarkStart w:id="2" w:name="_Hlk533431492"/>
    </w:p>
    <w:p w:rsidR="00FA6913" w:rsidRPr="00ED75C0" w:rsidRDefault="00075C37" w:rsidP="00BD1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5C0">
        <w:rPr>
          <w:rFonts w:ascii="Times New Roman" w:hAnsi="Times New Roman"/>
          <w:sz w:val="28"/>
          <w:szCs w:val="28"/>
        </w:rPr>
        <w:t xml:space="preserve"> </w:t>
      </w:r>
      <w:r w:rsidR="00FA6913" w:rsidRPr="00ED75C0">
        <w:rPr>
          <w:rFonts w:ascii="Times New Roman" w:hAnsi="Times New Roman"/>
          <w:sz w:val="28"/>
          <w:szCs w:val="28"/>
        </w:rPr>
        <w:t>- п</w:t>
      </w:r>
      <w:r w:rsidR="000770A7" w:rsidRPr="00ED75C0">
        <w:rPr>
          <w:rFonts w:ascii="Times New Roman" w:hAnsi="Times New Roman"/>
          <w:sz w:val="28"/>
          <w:szCs w:val="28"/>
        </w:rPr>
        <w:t>одраздел 5.</w:t>
      </w:r>
      <w:r w:rsidR="004E581D" w:rsidRPr="00ED75C0">
        <w:rPr>
          <w:rFonts w:ascii="Times New Roman" w:hAnsi="Times New Roman"/>
          <w:sz w:val="28"/>
          <w:szCs w:val="28"/>
        </w:rPr>
        <w:t>6</w:t>
      </w:r>
      <w:r w:rsidR="000770A7" w:rsidRPr="00ED75C0">
        <w:rPr>
          <w:rFonts w:ascii="Times New Roman" w:hAnsi="Times New Roman"/>
          <w:sz w:val="28"/>
          <w:szCs w:val="28"/>
        </w:rPr>
        <w:t xml:space="preserve"> раздела 5 изложить в следующей редакции:</w:t>
      </w:r>
    </w:p>
    <w:p w:rsidR="004E581D" w:rsidRPr="00ED75C0" w:rsidRDefault="004E581D" w:rsidP="00BD1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5C0">
        <w:rPr>
          <w:rFonts w:ascii="Times New Roman" w:hAnsi="Times New Roman"/>
          <w:sz w:val="28"/>
          <w:szCs w:val="28"/>
        </w:rPr>
        <w:lastRenderedPageBreak/>
        <w:t>«5.6. Жалоба должна содержать:</w:t>
      </w:r>
    </w:p>
    <w:p w:rsidR="004E581D" w:rsidRPr="00ED75C0" w:rsidRDefault="004E581D" w:rsidP="00BD1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5C0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лица,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581D" w:rsidRPr="00ED75C0" w:rsidRDefault="004E581D" w:rsidP="00BD1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dst114"/>
      <w:bookmarkEnd w:id="3"/>
      <w:proofErr w:type="gramStart"/>
      <w:r w:rsidRPr="00ED75C0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581D" w:rsidRPr="00ED75C0" w:rsidRDefault="004E581D" w:rsidP="00BD1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dst231"/>
      <w:bookmarkEnd w:id="4"/>
      <w:r w:rsidRPr="00ED75C0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581D" w:rsidRPr="00ED75C0" w:rsidRDefault="004E581D" w:rsidP="00BD1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dst232"/>
      <w:bookmarkEnd w:id="5"/>
      <w:r w:rsidRPr="00ED75C0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копии».</w:t>
      </w:r>
    </w:p>
    <w:p w:rsidR="004E581D" w:rsidRPr="00ED75C0" w:rsidRDefault="004E581D" w:rsidP="00BD1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5C0">
        <w:rPr>
          <w:rFonts w:ascii="Times New Roman" w:hAnsi="Times New Roman"/>
          <w:sz w:val="28"/>
          <w:szCs w:val="28"/>
        </w:rPr>
        <w:t>-  подраздел  5.9 раздела 5 изложить в следующей редакции:</w:t>
      </w:r>
    </w:p>
    <w:p w:rsidR="004E581D" w:rsidRPr="00ED75C0" w:rsidRDefault="004E581D" w:rsidP="00BD1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5C0">
        <w:rPr>
          <w:rFonts w:ascii="Times New Roman" w:hAnsi="Times New Roman"/>
          <w:sz w:val="28"/>
          <w:szCs w:val="28"/>
        </w:rPr>
        <w:t>«5.9.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581D" w:rsidRPr="00ED75C0" w:rsidRDefault="004E581D" w:rsidP="00BD1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5C0">
        <w:rPr>
          <w:rFonts w:ascii="Times New Roman" w:hAnsi="Times New Roman"/>
          <w:sz w:val="28"/>
          <w:szCs w:val="28"/>
        </w:rPr>
        <w:t xml:space="preserve">5.9.1. В случае признания жалобы подлежащей удовлетворению в ответе заявителю,  дается информация о действиях, осуществляемых органом,  предоставляющим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ED75C0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ED75C0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075C37" w:rsidRDefault="004E581D" w:rsidP="00BD1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dst298"/>
      <w:bookmarkEnd w:id="6"/>
      <w:r w:rsidRPr="00ED75C0">
        <w:rPr>
          <w:rFonts w:ascii="Times New Roman" w:hAnsi="Times New Roman"/>
          <w:sz w:val="28"/>
          <w:szCs w:val="28"/>
        </w:rPr>
        <w:t>5.9.2</w:t>
      </w:r>
      <w:r w:rsidR="00075C37">
        <w:rPr>
          <w:rFonts w:ascii="Times New Roman" w:hAnsi="Times New Roman"/>
          <w:sz w:val="28"/>
          <w:szCs w:val="28"/>
        </w:rPr>
        <w:t>.</w:t>
      </w:r>
      <w:r w:rsidRPr="00ED75C0">
        <w:rPr>
          <w:rFonts w:ascii="Times New Roman" w:hAnsi="Times New Roman"/>
          <w:sz w:val="28"/>
          <w:szCs w:val="28"/>
        </w:rPr>
        <w:t xml:space="preserve"> В случае признания </w:t>
      </w:r>
      <w:proofErr w:type="gramStart"/>
      <w:r w:rsidRPr="00ED75C0">
        <w:rPr>
          <w:rFonts w:ascii="Times New Roman" w:hAnsi="Times New Roman"/>
          <w:sz w:val="28"/>
          <w:szCs w:val="28"/>
        </w:rPr>
        <w:t>жалобы</w:t>
      </w:r>
      <w:proofErr w:type="gramEnd"/>
      <w:r w:rsidRPr="00ED75C0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</w:t>
      </w:r>
    </w:p>
    <w:p w:rsidR="00ED75C0" w:rsidRPr="00ED75C0" w:rsidRDefault="00075C37" w:rsidP="00ED7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D75C0" w:rsidRPr="00ED75C0">
        <w:rPr>
          <w:rFonts w:ascii="Times New Roman" w:hAnsi="Times New Roman"/>
          <w:sz w:val="28"/>
          <w:szCs w:val="28"/>
        </w:rPr>
        <w:t xml:space="preserve">2.Настоящее постановление вступает в силу после его официального опубликования в соответствии с Уставом </w:t>
      </w:r>
      <w:proofErr w:type="spellStart"/>
      <w:r w:rsidR="00BD16D2">
        <w:rPr>
          <w:rFonts w:ascii="Times New Roman" w:hAnsi="Times New Roman"/>
          <w:sz w:val="28"/>
          <w:szCs w:val="28"/>
        </w:rPr>
        <w:t>Любави</w:t>
      </w:r>
      <w:r w:rsidR="004602BF">
        <w:rPr>
          <w:rFonts w:ascii="Times New Roman" w:hAnsi="Times New Roman"/>
          <w:sz w:val="28"/>
          <w:szCs w:val="28"/>
        </w:rPr>
        <w:t>чского</w:t>
      </w:r>
      <w:proofErr w:type="spellEnd"/>
      <w:r w:rsidR="00ED75C0" w:rsidRPr="00ED75C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D75C0" w:rsidRPr="00ED75C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ED75C0" w:rsidRPr="00ED75C0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ED75C0" w:rsidRPr="00ED75C0" w:rsidRDefault="00ED75C0" w:rsidP="00ED7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5C0" w:rsidRPr="00ED75C0" w:rsidRDefault="00ED75C0" w:rsidP="00ED7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5C0" w:rsidRPr="00ED75C0" w:rsidRDefault="00ED75C0" w:rsidP="00ED7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5C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D75C0" w:rsidRPr="00ED75C0" w:rsidRDefault="00BD16D2" w:rsidP="00ED7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Любави</w:t>
      </w:r>
      <w:r w:rsidR="004602BF">
        <w:rPr>
          <w:rFonts w:ascii="Times New Roman" w:hAnsi="Times New Roman"/>
          <w:sz w:val="28"/>
          <w:szCs w:val="28"/>
        </w:rPr>
        <w:t>чского</w:t>
      </w:r>
      <w:proofErr w:type="spellEnd"/>
      <w:r w:rsidR="00ED75C0" w:rsidRPr="00ED75C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D75C0" w:rsidRPr="00ED75C0" w:rsidRDefault="00ED75C0" w:rsidP="00ED7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5C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ED75C0">
        <w:rPr>
          <w:rFonts w:ascii="Times New Roman" w:hAnsi="Times New Roman"/>
          <w:sz w:val="28"/>
          <w:szCs w:val="28"/>
        </w:rPr>
        <w:t xml:space="preserve"> района Смоленской области          </w:t>
      </w:r>
      <w:r w:rsidR="00075C37">
        <w:rPr>
          <w:rFonts w:ascii="Times New Roman" w:hAnsi="Times New Roman"/>
          <w:sz w:val="28"/>
          <w:szCs w:val="28"/>
        </w:rPr>
        <w:t xml:space="preserve">  </w:t>
      </w:r>
      <w:r w:rsidRPr="00ED75C0">
        <w:rPr>
          <w:rFonts w:ascii="Times New Roman" w:hAnsi="Times New Roman"/>
          <w:sz w:val="28"/>
          <w:szCs w:val="28"/>
        </w:rPr>
        <w:t xml:space="preserve">                           </w:t>
      </w:r>
      <w:r w:rsidR="00BD16D2">
        <w:rPr>
          <w:rFonts w:ascii="Times New Roman" w:hAnsi="Times New Roman"/>
          <w:b/>
          <w:sz w:val="28"/>
          <w:szCs w:val="28"/>
        </w:rPr>
        <w:t>В.В. Савинене</w:t>
      </w:r>
      <w:bookmarkStart w:id="7" w:name="_GoBack"/>
      <w:bookmarkEnd w:id="7"/>
    </w:p>
    <w:p w:rsidR="00ED75C0" w:rsidRPr="00ED75C0" w:rsidRDefault="00ED75C0" w:rsidP="00ED7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5C0" w:rsidRDefault="00ED75C0" w:rsidP="00792582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ED75C0" w:rsidRDefault="00ED75C0" w:rsidP="00792582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ED75C0" w:rsidRDefault="00ED75C0" w:rsidP="00792582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bookmarkEnd w:id="2"/>
    <w:p w:rsidR="00075C37" w:rsidRDefault="00075C37" w:rsidP="00792582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sectPr w:rsidR="00075C37" w:rsidSect="00ED75C0">
      <w:pgSz w:w="11906" w:h="16838"/>
      <w:pgMar w:top="567" w:right="567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FA" w:rsidRDefault="000D23FA">
      <w:r>
        <w:separator/>
      </w:r>
    </w:p>
  </w:endnote>
  <w:endnote w:type="continuationSeparator" w:id="0">
    <w:p w:rsidR="000D23FA" w:rsidRDefault="000D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FA" w:rsidRDefault="000D23FA">
      <w:r>
        <w:separator/>
      </w:r>
    </w:p>
  </w:footnote>
  <w:footnote w:type="continuationSeparator" w:id="0">
    <w:p w:rsidR="000D23FA" w:rsidRDefault="000D2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760"/>
    <w:rsid w:val="00014D33"/>
    <w:rsid w:val="00016A09"/>
    <w:rsid w:val="00027B1C"/>
    <w:rsid w:val="00033BF6"/>
    <w:rsid w:val="0003739F"/>
    <w:rsid w:val="00042611"/>
    <w:rsid w:val="00042804"/>
    <w:rsid w:val="00044373"/>
    <w:rsid w:val="00047004"/>
    <w:rsid w:val="00053F25"/>
    <w:rsid w:val="00057252"/>
    <w:rsid w:val="00065180"/>
    <w:rsid w:val="00075C37"/>
    <w:rsid w:val="00076DA1"/>
    <w:rsid w:val="000770A7"/>
    <w:rsid w:val="000A64E4"/>
    <w:rsid w:val="000B0043"/>
    <w:rsid w:val="000B70B0"/>
    <w:rsid w:val="000D23FA"/>
    <w:rsid w:val="000D3E65"/>
    <w:rsid w:val="000F0D47"/>
    <w:rsid w:val="001056FA"/>
    <w:rsid w:val="001164D1"/>
    <w:rsid w:val="00117E12"/>
    <w:rsid w:val="0012173C"/>
    <w:rsid w:val="00121907"/>
    <w:rsid w:val="0012606F"/>
    <w:rsid w:val="00130CBC"/>
    <w:rsid w:val="00134A2C"/>
    <w:rsid w:val="00135472"/>
    <w:rsid w:val="00136512"/>
    <w:rsid w:val="00155F8B"/>
    <w:rsid w:val="00157E70"/>
    <w:rsid w:val="00165ED0"/>
    <w:rsid w:val="00167DD7"/>
    <w:rsid w:val="00171810"/>
    <w:rsid w:val="00183C26"/>
    <w:rsid w:val="00187655"/>
    <w:rsid w:val="00195AEE"/>
    <w:rsid w:val="001A4C0A"/>
    <w:rsid w:val="001B57DF"/>
    <w:rsid w:val="001C27FF"/>
    <w:rsid w:val="001D6A82"/>
    <w:rsid w:val="001E01AB"/>
    <w:rsid w:val="001E047F"/>
    <w:rsid w:val="001E3872"/>
    <w:rsid w:val="001F0BCF"/>
    <w:rsid w:val="001F4056"/>
    <w:rsid w:val="001F4620"/>
    <w:rsid w:val="002001A6"/>
    <w:rsid w:val="002068EF"/>
    <w:rsid w:val="00211C6B"/>
    <w:rsid w:val="00213545"/>
    <w:rsid w:val="00220760"/>
    <w:rsid w:val="002219FC"/>
    <w:rsid w:val="00225C6F"/>
    <w:rsid w:val="00226673"/>
    <w:rsid w:val="00231810"/>
    <w:rsid w:val="00234D92"/>
    <w:rsid w:val="00250EE0"/>
    <w:rsid w:val="002777BA"/>
    <w:rsid w:val="002818BF"/>
    <w:rsid w:val="00281E44"/>
    <w:rsid w:val="0028674E"/>
    <w:rsid w:val="0029611D"/>
    <w:rsid w:val="002A2FA0"/>
    <w:rsid w:val="002A6023"/>
    <w:rsid w:val="002D1EF0"/>
    <w:rsid w:val="002D57D9"/>
    <w:rsid w:val="002F55C5"/>
    <w:rsid w:val="003123D8"/>
    <w:rsid w:val="003271F6"/>
    <w:rsid w:val="003424FB"/>
    <w:rsid w:val="00345B3C"/>
    <w:rsid w:val="00355B26"/>
    <w:rsid w:val="00357BD7"/>
    <w:rsid w:val="00381743"/>
    <w:rsid w:val="0038279A"/>
    <w:rsid w:val="0039334F"/>
    <w:rsid w:val="00397A24"/>
    <w:rsid w:val="003A28B9"/>
    <w:rsid w:val="003C4EE9"/>
    <w:rsid w:val="003C7184"/>
    <w:rsid w:val="003D7A8C"/>
    <w:rsid w:val="003E515C"/>
    <w:rsid w:val="003E607C"/>
    <w:rsid w:val="003F418C"/>
    <w:rsid w:val="0040184D"/>
    <w:rsid w:val="00406CED"/>
    <w:rsid w:val="00413349"/>
    <w:rsid w:val="00420674"/>
    <w:rsid w:val="004300DE"/>
    <w:rsid w:val="004337D8"/>
    <w:rsid w:val="00437333"/>
    <w:rsid w:val="00445775"/>
    <w:rsid w:val="00453F23"/>
    <w:rsid w:val="004554F3"/>
    <w:rsid w:val="00456458"/>
    <w:rsid w:val="004602BF"/>
    <w:rsid w:val="00464643"/>
    <w:rsid w:val="00465978"/>
    <w:rsid w:val="0048057A"/>
    <w:rsid w:val="0048194E"/>
    <w:rsid w:val="00495350"/>
    <w:rsid w:val="004A14CB"/>
    <w:rsid w:val="004A323F"/>
    <w:rsid w:val="004A5D3C"/>
    <w:rsid w:val="004A5F98"/>
    <w:rsid w:val="004A785D"/>
    <w:rsid w:val="004B34B9"/>
    <w:rsid w:val="004B7BC4"/>
    <w:rsid w:val="004D094B"/>
    <w:rsid w:val="004D205D"/>
    <w:rsid w:val="004D2B71"/>
    <w:rsid w:val="004D2D1E"/>
    <w:rsid w:val="004D42B5"/>
    <w:rsid w:val="004D5E02"/>
    <w:rsid w:val="004E046E"/>
    <w:rsid w:val="004E581D"/>
    <w:rsid w:val="004F334D"/>
    <w:rsid w:val="004F7A1B"/>
    <w:rsid w:val="00506A05"/>
    <w:rsid w:val="0052718C"/>
    <w:rsid w:val="00527AB1"/>
    <w:rsid w:val="0053163E"/>
    <w:rsid w:val="005333E4"/>
    <w:rsid w:val="00533A49"/>
    <w:rsid w:val="00540275"/>
    <w:rsid w:val="00551184"/>
    <w:rsid w:val="00563523"/>
    <w:rsid w:val="00564194"/>
    <w:rsid w:val="005712D5"/>
    <w:rsid w:val="00577705"/>
    <w:rsid w:val="00590B45"/>
    <w:rsid w:val="00595AF7"/>
    <w:rsid w:val="005B1A69"/>
    <w:rsid w:val="005D0852"/>
    <w:rsid w:val="005D107A"/>
    <w:rsid w:val="005D5EBF"/>
    <w:rsid w:val="005E13AF"/>
    <w:rsid w:val="005E2780"/>
    <w:rsid w:val="005E665F"/>
    <w:rsid w:val="005F09A3"/>
    <w:rsid w:val="00606652"/>
    <w:rsid w:val="006176F5"/>
    <w:rsid w:val="006206BB"/>
    <w:rsid w:val="0062109D"/>
    <w:rsid w:val="0063244B"/>
    <w:rsid w:val="00640A3C"/>
    <w:rsid w:val="00642DB4"/>
    <w:rsid w:val="00652B70"/>
    <w:rsid w:val="00654B60"/>
    <w:rsid w:val="00656EC2"/>
    <w:rsid w:val="00665D45"/>
    <w:rsid w:val="006670A2"/>
    <w:rsid w:val="00667C85"/>
    <w:rsid w:val="0067313B"/>
    <w:rsid w:val="006A1D9A"/>
    <w:rsid w:val="006A20AC"/>
    <w:rsid w:val="006A4FE2"/>
    <w:rsid w:val="006B1C20"/>
    <w:rsid w:val="006B58F5"/>
    <w:rsid w:val="006C314D"/>
    <w:rsid w:val="006C6F5C"/>
    <w:rsid w:val="006C7D62"/>
    <w:rsid w:val="006D2EC7"/>
    <w:rsid w:val="006D5DDF"/>
    <w:rsid w:val="006D6E13"/>
    <w:rsid w:val="006F475D"/>
    <w:rsid w:val="007073BF"/>
    <w:rsid w:val="0071023A"/>
    <w:rsid w:val="00721254"/>
    <w:rsid w:val="0073524B"/>
    <w:rsid w:val="007377CE"/>
    <w:rsid w:val="007436B6"/>
    <w:rsid w:val="00746FE3"/>
    <w:rsid w:val="00747379"/>
    <w:rsid w:val="00747841"/>
    <w:rsid w:val="007539C3"/>
    <w:rsid w:val="00783B64"/>
    <w:rsid w:val="0078463A"/>
    <w:rsid w:val="00792582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2296"/>
    <w:rsid w:val="007F369C"/>
    <w:rsid w:val="00801175"/>
    <w:rsid w:val="008068F7"/>
    <w:rsid w:val="00810AE3"/>
    <w:rsid w:val="00811EA3"/>
    <w:rsid w:val="00821EA4"/>
    <w:rsid w:val="00824343"/>
    <w:rsid w:val="00830435"/>
    <w:rsid w:val="00832B4D"/>
    <w:rsid w:val="00834BD2"/>
    <w:rsid w:val="00840490"/>
    <w:rsid w:val="008407E9"/>
    <w:rsid w:val="00871BA7"/>
    <w:rsid w:val="008916B8"/>
    <w:rsid w:val="008964DC"/>
    <w:rsid w:val="00896524"/>
    <w:rsid w:val="008A00B7"/>
    <w:rsid w:val="008B4DA1"/>
    <w:rsid w:val="008C1707"/>
    <w:rsid w:val="008C5E46"/>
    <w:rsid w:val="008E1F7D"/>
    <w:rsid w:val="008E5BD9"/>
    <w:rsid w:val="009032D0"/>
    <w:rsid w:val="00914DD6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3FE6"/>
    <w:rsid w:val="00996A07"/>
    <w:rsid w:val="009A3C36"/>
    <w:rsid w:val="009C09D5"/>
    <w:rsid w:val="009C68DE"/>
    <w:rsid w:val="009D5EDC"/>
    <w:rsid w:val="009D6901"/>
    <w:rsid w:val="009F4C47"/>
    <w:rsid w:val="00A05297"/>
    <w:rsid w:val="00A13C72"/>
    <w:rsid w:val="00A225BC"/>
    <w:rsid w:val="00A231F9"/>
    <w:rsid w:val="00A31A94"/>
    <w:rsid w:val="00A3487A"/>
    <w:rsid w:val="00A41699"/>
    <w:rsid w:val="00A657A6"/>
    <w:rsid w:val="00A72D04"/>
    <w:rsid w:val="00A759F7"/>
    <w:rsid w:val="00A8455B"/>
    <w:rsid w:val="00AB107B"/>
    <w:rsid w:val="00AB1CDE"/>
    <w:rsid w:val="00AB62BE"/>
    <w:rsid w:val="00AC0217"/>
    <w:rsid w:val="00AC5352"/>
    <w:rsid w:val="00AC68A7"/>
    <w:rsid w:val="00AC718F"/>
    <w:rsid w:val="00AD50C6"/>
    <w:rsid w:val="00AE3258"/>
    <w:rsid w:val="00AE393E"/>
    <w:rsid w:val="00AF4618"/>
    <w:rsid w:val="00B06361"/>
    <w:rsid w:val="00B238BE"/>
    <w:rsid w:val="00B264D2"/>
    <w:rsid w:val="00B33BCA"/>
    <w:rsid w:val="00B413F3"/>
    <w:rsid w:val="00B438C2"/>
    <w:rsid w:val="00B4682E"/>
    <w:rsid w:val="00B517EA"/>
    <w:rsid w:val="00B63E7B"/>
    <w:rsid w:val="00B76B84"/>
    <w:rsid w:val="00B86B52"/>
    <w:rsid w:val="00B94B24"/>
    <w:rsid w:val="00BA210B"/>
    <w:rsid w:val="00BA6EA2"/>
    <w:rsid w:val="00BB1961"/>
    <w:rsid w:val="00BB486E"/>
    <w:rsid w:val="00BB5427"/>
    <w:rsid w:val="00BC10DA"/>
    <w:rsid w:val="00BC7384"/>
    <w:rsid w:val="00BD0CFE"/>
    <w:rsid w:val="00BD16D2"/>
    <w:rsid w:val="00BD40FA"/>
    <w:rsid w:val="00BD79F6"/>
    <w:rsid w:val="00BE1EE4"/>
    <w:rsid w:val="00BF0067"/>
    <w:rsid w:val="00BF5F75"/>
    <w:rsid w:val="00BF7436"/>
    <w:rsid w:val="00C22C4B"/>
    <w:rsid w:val="00C25FF5"/>
    <w:rsid w:val="00C33B07"/>
    <w:rsid w:val="00C37AD6"/>
    <w:rsid w:val="00C553B6"/>
    <w:rsid w:val="00C63A73"/>
    <w:rsid w:val="00C64502"/>
    <w:rsid w:val="00C64C69"/>
    <w:rsid w:val="00C76CFA"/>
    <w:rsid w:val="00C80B5F"/>
    <w:rsid w:val="00C83EE2"/>
    <w:rsid w:val="00C87C35"/>
    <w:rsid w:val="00C91A7E"/>
    <w:rsid w:val="00C92AD5"/>
    <w:rsid w:val="00CA6E53"/>
    <w:rsid w:val="00CB22DC"/>
    <w:rsid w:val="00CB2B26"/>
    <w:rsid w:val="00CC4FA8"/>
    <w:rsid w:val="00CD52C1"/>
    <w:rsid w:val="00CF40C7"/>
    <w:rsid w:val="00D01C57"/>
    <w:rsid w:val="00D0640E"/>
    <w:rsid w:val="00D26EA4"/>
    <w:rsid w:val="00D27F6F"/>
    <w:rsid w:val="00D46C20"/>
    <w:rsid w:val="00D5219D"/>
    <w:rsid w:val="00D7625D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15B45"/>
    <w:rsid w:val="00E326A0"/>
    <w:rsid w:val="00E37C9D"/>
    <w:rsid w:val="00E53309"/>
    <w:rsid w:val="00E62CF2"/>
    <w:rsid w:val="00E63AF7"/>
    <w:rsid w:val="00E7027A"/>
    <w:rsid w:val="00E72AF0"/>
    <w:rsid w:val="00E72BA7"/>
    <w:rsid w:val="00E72FEC"/>
    <w:rsid w:val="00E91898"/>
    <w:rsid w:val="00E963C5"/>
    <w:rsid w:val="00EA6BDB"/>
    <w:rsid w:val="00EB72D0"/>
    <w:rsid w:val="00EC2F34"/>
    <w:rsid w:val="00EC46E0"/>
    <w:rsid w:val="00ED75C0"/>
    <w:rsid w:val="00EF1363"/>
    <w:rsid w:val="00F066A6"/>
    <w:rsid w:val="00F40A6E"/>
    <w:rsid w:val="00F45B28"/>
    <w:rsid w:val="00F518D3"/>
    <w:rsid w:val="00F5261C"/>
    <w:rsid w:val="00F576DB"/>
    <w:rsid w:val="00F73C49"/>
    <w:rsid w:val="00F73DEC"/>
    <w:rsid w:val="00F77A44"/>
    <w:rsid w:val="00F872B8"/>
    <w:rsid w:val="00FA6913"/>
    <w:rsid w:val="00FB2D5C"/>
    <w:rsid w:val="00FB32E1"/>
    <w:rsid w:val="00FC7095"/>
    <w:rsid w:val="00FE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8969F-5429-45A9-BF40-413DF80C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2019-10-08T08:18:00Z</cp:lastPrinted>
  <dcterms:created xsi:type="dcterms:W3CDTF">2019-12-02T12:31:00Z</dcterms:created>
  <dcterms:modified xsi:type="dcterms:W3CDTF">2019-12-02T12:31:00Z</dcterms:modified>
</cp:coreProperties>
</file>